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22DA" w14:textId="77777777" w:rsidR="00B6642C" w:rsidRDefault="00B6642C">
      <w:r>
        <w:separator/>
      </w:r>
    </w:p>
  </w:endnote>
  <w:endnote w:type="continuationSeparator" w:id="0">
    <w:p w14:paraId="455D41A8" w14:textId="77777777" w:rsidR="00B6642C" w:rsidRDefault="00B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A1FB" w14:textId="77777777" w:rsidR="00B6642C" w:rsidRDefault="00B6642C">
      <w:r>
        <w:separator/>
      </w:r>
    </w:p>
  </w:footnote>
  <w:footnote w:type="continuationSeparator" w:id="0">
    <w:p w14:paraId="73708FB1" w14:textId="77777777" w:rsidR="00B6642C" w:rsidRDefault="00B664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42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7B4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B608-0DE7-4386-9A06-9B5A2CD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H_Marczak</cp:lastModifiedBy>
  <cp:revision>2</cp:revision>
  <cp:lastPrinted>2020-02-12T13:19:00Z</cp:lastPrinted>
  <dcterms:created xsi:type="dcterms:W3CDTF">2020-02-12T13:20:00Z</dcterms:created>
  <dcterms:modified xsi:type="dcterms:W3CDTF">2020-02-12T13:20:00Z</dcterms:modified>
</cp:coreProperties>
</file>